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:rsidTr="00FF6CBD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defim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1889"/>
        <w:gridCol w:w="2567"/>
      </w:tblGrid>
      <w:tr w:rsidR="00116FBB" w:rsidRPr="009F5B61" w:rsidTr="00FF6CBD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C612D2" w:rsidP="00C612D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Instituto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de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Estudos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Superiores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de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Fafe</w:t>
            </w:r>
            <w:proofErr w:type="spellEnd"/>
          </w:p>
        </w:tc>
      </w:tr>
      <w:tr w:rsidR="007967A9" w:rsidRPr="005E466D" w:rsidTr="00C612D2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C612D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 FAFE05</w:t>
            </w:r>
          </w:p>
        </w:tc>
        <w:tc>
          <w:tcPr>
            <w:tcW w:w="1889" w:type="dxa"/>
            <w:shd w:val="clear" w:color="auto" w:fill="FFFFFF"/>
          </w:tcPr>
          <w:p w:rsidR="00C612D2" w:rsidRDefault="0081766A" w:rsidP="00C612D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:rsidR="007967A9" w:rsidRPr="005E466D" w:rsidRDefault="007967A9" w:rsidP="00C612D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67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C612D2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C612D2" w:rsidRDefault="00C612D2" w:rsidP="00C612D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Rua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Universitária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-</w:t>
            </w:r>
          </w:p>
          <w:p w:rsidR="007967A9" w:rsidRPr="005E466D" w:rsidRDefault="00C612D2" w:rsidP="00C612D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Medelo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Fafe</w:t>
            </w:r>
            <w:proofErr w:type="spellEnd"/>
          </w:p>
        </w:tc>
        <w:tc>
          <w:tcPr>
            <w:tcW w:w="1889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567" w:type="dxa"/>
            <w:shd w:val="clear" w:color="auto" w:fill="FFFFFF"/>
          </w:tcPr>
          <w:p w:rsidR="007967A9" w:rsidRPr="005E466D" w:rsidRDefault="00C612D2" w:rsidP="00C612D2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Portugal/PT</w:t>
            </w:r>
          </w:p>
        </w:tc>
      </w:tr>
      <w:tr w:rsidR="007967A9" w:rsidRPr="005E466D" w:rsidTr="00C612D2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C612D2" w:rsidRDefault="00C612D2" w:rsidP="00C612D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Luís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Cláudio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Pereira </w:t>
            </w:r>
          </w:p>
          <w:p w:rsidR="007967A9" w:rsidRPr="005E466D" w:rsidRDefault="00C612D2" w:rsidP="00C612D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de Oliveira, </w:t>
            </w:r>
          </w:p>
        </w:tc>
        <w:tc>
          <w:tcPr>
            <w:tcW w:w="1889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567" w:type="dxa"/>
            <w:shd w:val="clear" w:color="auto" w:fill="FFFFFF"/>
          </w:tcPr>
          <w:p w:rsidR="007967A9" w:rsidRPr="00C612D2" w:rsidRDefault="00C612D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Pr="00C612D2">
                <w:rPr>
                  <w:rStyle w:val="Hiperligao"/>
                  <w:rFonts w:ascii="Verdana" w:hAnsi="Verdana" w:cs="Arial"/>
                  <w:b/>
                  <w:sz w:val="16"/>
                  <w:szCs w:val="16"/>
                  <w:lang w:val="fr-BE"/>
                </w:rPr>
                <w:t>internacional@iesfafe.pt</w:t>
              </w:r>
            </w:hyperlink>
          </w:p>
          <w:p w:rsidR="00C612D2" w:rsidRPr="005E466D" w:rsidRDefault="00C612D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C612D2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00351253509000</w:t>
            </w:r>
          </w:p>
        </w:tc>
      </w:tr>
      <w:tr w:rsidR="00F8532D" w:rsidRPr="005F0E76" w:rsidTr="00C612D2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C612D2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85.42</w:t>
            </w:r>
          </w:p>
        </w:tc>
        <w:tc>
          <w:tcPr>
            <w:tcW w:w="1889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67" w:type="dxa"/>
            <w:shd w:val="clear" w:color="auto" w:fill="FFFFFF"/>
          </w:tcPr>
          <w:p w:rsidR="006F285A" w:rsidRDefault="00C612D2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MS Gothic" w:eastAsia="MS Gothic" w:hAnsi="MS Gothic" w:cs="Arial"/>
                <w:sz w:val="16"/>
                <w:szCs w:val="16"/>
                <w:lang w:val="en-GB"/>
              </w:rPr>
              <w:t>x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6F285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CE27B7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 </w:t>
      </w:r>
      <w:bookmarkStart w:id="0" w:name="_GoBack"/>
      <w:bookmarkEnd w:id="0"/>
    </w:p>
    <w:p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defim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r w:rsidR="00A941C9">
        <w:rPr>
          <w:rFonts w:ascii="MS Gothic" w:eastAsia="MS Gothic" w:hAnsi="MS Gothic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r w:rsidR="004C13A6">
        <w:rPr>
          <w:rFonts w:ascii="MS Gothic" w:eastAsia="MS Gothic" w:hAnsi="MS Gothic" w:cs="Calibri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r w:rsidR="004C13A6">
        <w:rPr>
          <w:rFonts w:ascii="MS Gothic" w:eastAsia="MS Gothic" w:hAnsi="MS Gothic" w:cs="Calibri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r w:rsidR="004C13A6">
        <w:rPr>
          <w:rFonts w:ascii="MS Gothic" w:eastAsia="MS Gothic" w:hAnsi="MS Gothic" w:cs="Calibri" w:hint="eastAsia"/>
          <w:lang w:val="en-GB"/>
        </w:rPr>
        <w:t>☐</w:t>
      </w:r>
    </w:p>
    <w:p w:rsidR="00377526" w:rsidRPr="00490F95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590AFF" w:rsidRDefault="00153B61" w:rsidP="00153B61">
      <w:pPr>
        <w:spacing w:after="120"/>
        <w:rPr>
          <w:rFonts w:ascii="Verdana" w:hAnsi="Verdana" w:cs="Calibri"/>
          <w:sz w:val="20"/>
          <w:lang w:val="en-GB"/>
        </w:rPr>
      </w:pPr>
      <w:r w:rsidRPr="00590AFF">
        <w:rPr>
          <w:rFonts w:ascii="Verdana" w:hAnsi="Verdana" w:cs="Calibri"/>
          <w:sz w:val="20"/>
          <w:lang w:val="en-GB"/>
        </w:rPr>
        <w:t>By signing</w:t>
      </w:r>
      <w:r w:rsidRPr="00590AFF">
        <w:rPr>
          <w:rStyle w:val="Refdenotadefim"/>
          <w:rFonts w:ascii="Verdana" w:hAnsi="Verdana" w:cs="Calibri"/>
          <w:sz w:val="20"/>
          <w:lang w:val="en-GB"/>
        </w:rPr>
        <w:endnoteReference w:id="9"/>
      </w:r>
      <w:r w:rsidRPr="00590AFF">
        <w:rPr>
          <w:rFonts w:ascii="Verdana" w:hAnsi="Verdana" w:cs="Calibri"/>
          <w:sz w:val="20"/>
          <w:lang w:val="en-GB"/>
        </w:rPr>
        <w:t xml:space="preserve"> this document, the teach</w:t>
      </w:r>
      <w:r w:rsidR="00FF66CC" w:rsidRPr="00590AFF">
        <w:rPr>
          <w:rFonts w:ascii="Verdana" w:hAnsi="Verdana" w:cs="Calibri"/>
          <w:sz w:val="20"/>
          <w:lang w:val="en-GB"/>
        </w:rPr>
        <w:t>ing staff member</w:t>
      </w:r>
      <w:r w:rsidRPr="00590AFF">
        <w:rPr>
          <w:rFonts w:ascii="Verdana" w:hAnsi="Verdana" w:cs="Calibri"/>
          <w:sz w:val="20"/>
          <w:lang w:val="en-GB"/>
        </w:rPr>
        <w:t>, the sending institution/enterprise and the receiving institution confirm that they approve the proposed mobility agreement.</w:t>
      </w:r>
    </w:p>
    <w:p w:rsidR="00153B61" w:rsidRPr="00590AFF" w:rsidRDefault="00153B61" w:rsidP="00153B61">
      <w:pPr>
        <w:spacing w:after="120"/>
        <w:rPr>
          <w:rFonts w:ascii="Verdana" w:hAnsi="Verdana" w:cs="Calibri"/>
          <w:sz w:val="20"/>
          <w:lang w:val="is-IS"/>
        </w:rPr>
      </w:pPr>
      <w:r w:rsidRPr="00590AFF">
        <w:rPr>
          <w:rFonts w:ascii="Verdana" w:hAnsi="Verdana" w:cs="Calibri"/>
          <w:sz w:val="20"/>
          <w:lang w:val="en-GB"/>
        </w:rPr>
        <w:t>The sending higher education institution</w:t>
      </w:r>
      <w:r w:rsidRPr="00590AFF"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and will recognise it as a component in </w:t>
      </w:r>
      <w:r w:rsidR="005F0E76" w:rsidRPr="00590AFF">
        <w:rPr>
          <w:rFonts w:ascii="Verdana" w:hAnsi="Verdana" w:cs="Calibri"/>
          <w:sz w:val="20"/>
          <w:lang w:val="is-IS"/>
        </w:rPr>
        <w:t xml:space="preserve">any </w:t>
      </w:r>
      <w:r w:rsidRPr="00590AFF">
        <w:rPr>
          <w:rFonts w:ascii="Verdana" w:hAnsi="Verdana" w:cs="Calibri"/>
          <w:sz w:val="20"/>
          <w:lang w:val="is-IS"/>
        </w:rPr>
        <w:t>evaluation or assessment of the teach</w:t>
      </w:r>
      <w:r w:rsidR="00FF66CC" w:rsidRPr="00590AFF">
        <w:rPr>
          <w:rFonts w:ascii="Verdana" w:hAnsi="Verdana" w:cs="Calibri"/>
          <w:sz w:val="20"/>
          <w:lang w:val="is-IS"/>
        </w:rPr>
        <w:t>ing staff member</w:t>
      </w:r>
      <w:r w:rsidRPr="00590AFF">
        <w:rPr>
          <w:rFonts w:ascii="Verdana" w:hAnsi="Verdana" w:cs="Calibri"/>
          <w:sz w:val="20"/>
          <w:lang w:val="is-IS"/>
        </w:rPr>
        <w:t>.</w:t>
      </w:r>
    </w:p>
    <w:p w:rsidR="00153B61" w:rsidRPr="00590AFF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20"/>
          <w:lang w:val="en-GB"/>
        </w:rPr>
      </w:pPr>
      <w:r w:rsidRPr="00590AFF">
        <w:rPr>
          <w:rFonts w:ascii="Verdana" w:hAnsi="Verdana" w:cs="Calibri"/>
          <w:sz w:val="20"/>
          <w:lang w:val="is-IS"/>
        </w:rPr>
        <w:t xml:space="preserve">The teaching staff member will share his/her </w:t>
      </w:r>
      <w:r w:rsidRPr="00590AFF">
        <w:rPr>
          <w:rFonts w:ascii="Verdana" w:hAnsi="Verdana" w:cs="Verdana"/>
          <w:sz w:val="20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590AFF">
        <w:rPr>
          <w:rFonts w:ascii="Calibri" w:hAnsi="Calibri"/>
          <w:color w:val="0000FF"/>
          <w:sz w:val="20"/>
          <w:lang w:val="en-GB"/>
        </w:rPr>
        <w:t xml:space="preserve"> </w:t>
      </w:r>
    </w:p>
    <w:p w:rsidR="00153B61" w:rsidRPr="00590AFF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20"/>
          <w:lang w:val="en-GB"/>
        </w:rPr>
      </w:pPr>
      <w:r w:rsidRPr="00590AFF">
        <w:rPr>
          <w:rFonts w:ascii="Verdana" w:hAnsi="Verdana"/>
          <w:color w:val="000000"/>
          <w:sz w:val="20"/>
          <w:lang w:val="en-GB"/>
        </w:rPr>
        <w:t>The teaching staff member and the sending institution commit to the requirements set out in the grant agreement signed between them.</w:t>
      </w:r>
    </w:p>
    <w:p w:rsidR="00377526" w:rsidRPr="00590AFF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20"/>
          <w:lang w:val="en-GB"/>
        </w:rPr>
      </w:pPr>
      <w:r w:rsidRPr="00590AFF">
        <w:rPr>
          <w:rFonts w:ascii="Verdana" w:hAnsi="Verdana" w:cs="Calibri"/>
          <w:sz w:val="20"/>
          <w:lang w:val="en-GB"/>
        </w:rPr>
        <w:t>The teach</w:t>
      </w:r>
      <w:r w:rsidR="00FF66CC" w:rsidRPr="00590AFF">
        <w:rPr>
          <w:rFonts w:ascii="Verdana" w:hAnsi="Verdana" w:cs="Calibri"/>
          <w:sz w:val="20"/>
          <w:lang w:val="en-GB"/>
        </w:rPr>
        <w:t>ing staff member</w:t>
      </w:r>
      <w:r w:rsidRPr="00590AFF">
        <w:rPr>
          <w:rFonts w:ascii="Verdana" w:hAnsi="Verdana" w:cs="Calibri"/>
          <w:sz w:val="20"/>
          <w:lang w:val="en-GB"/>
        </w:rPr>
        <w:t xml:space="preserve"> and </w:t>
      </w:r>
      <w:r w:rsidR="00F81482" w:rsidRPr="00590AFF">
        <w:rPr>
          <w:rFonts w:ascii="Verdana" w:hAnsi="Verdana" w:cs="Calibri"/>
          <w:sz w:val="20"/>
          <w:lang w:val="en-GB"/>
        </w:rPr>
        <w:t xml:space="preserve">the </w:t>
      </w:r>
      <w:r w:rsidRPr="00590AFF">
        <w:rPr>
          <w:rFonts w:ascii="Verdana" w:hAnsi="Verdana" w:cs="Calibri"/>
          <w:sz w:val="20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defim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CE27B7" w:rsidRDefault="00CE27B7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p w:rsidR="00EF398E" w:rsidRPr="00CE27B7" w:rsidRDefault="00EF398E" w:rsidP="00CE27B7">
      <w:pPr>
        <w:rPr>
          <w:rFonts w:ascii="Verdana" w:hAnsi="Verdana" w:cs="Calibri"/>
          <w:sz w:val="28"/>
          <w:lang w:val="en-GB"/>
        </w:rPr>
      </w:pPr>
    </w:p>
    <w:sectPr w:rsidR="00EF398E" w:rsidRPr="00CE27B7" w:rsidSect="00CE27B7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817" w:right="1418" w:bottom="1985" w:left="1701" w:header="426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69D" w:rsidRDefault="0059569D">
      <w:r>
        <w:separator/>
      </w:r>
    </w:p>
  </w:endnote>
  <w:endnote w:type="continuationSeparator" w:id="0">
    <w:p w:rsidR="0059569D" w:rsidRDefault="0059569D">
      <w:r>
        <w:continuationSeparator/>
      </w:r>
    </w:p>
  </w:endnote>
  <w:endnote w:id="1">
    <w:p w:rsidR="00252D45" w:rsidRPr="00590AFF" w:rsidRDefault="00252D45" w:rsidP="00B223B0">
      <w:pPr>
        <w:pStyle w:val="Textodenotadefim"/>
        <w:spacing w:after="100"/>
        <w:rPr>
          <w:sz w:val="14"/>
          <w:szCs w:val="14"/>
          <w:lang w:val="en-GB"/>
        </w:rPr>
      </w:pPr>
      <w:r w:rsidRPr="00590AFF">
        <w:rPr>
          <w:rFonts w:ascii="Verdana" w:hAnsi="Verdana"/>
          <w:sz w:val="14"/>
          <w:szCs w:val="14"/>
          <w:vertAlign w:val="superscript"/>
          <w:lang w:val="en-GB"/>
        </w:rPr>
        <w:endnoteRef/>
      </w:r>
      <w:r w:rsidRPr="00590AFF">
        <w:rPr>
          <w:rFonts w:ascii="Verdana" w:hAnsi="Verdana"/>
          <w:sz w:val="14"/>
          <w:szCs w:val="14"/>
          <w:lang w:val="en-GB"/>
        </w:rPr>
        <w:t xml:space="preserve"> In case the mobility combines teaching and training activities, </w:t>
      </w:r>
      <w:r w:rsidRPr="00590AFF">
        <w:rPr>
          <w:rFonts w:ascii="Verdana" w:hAnsi="Verdana"/>
          <w:b/>
          <w:sz w:val="14"/>
          <w:szCs w:val="14"/>
          <w:lang w:val="en-GB"/>
        </w:rPr>
        <w:t>this</w:t>
      </w:r>
      <w:r w:rsidRPr="00590AFF">
        <w:rPr>
          <w:rFonts w:ascii="Verdana" w:hAnsi="Verdana"/>
          <w:sz w:val="14"/>
          <w:szCs w:val="14"/>
          <w:lang w:val="en-GB"/>
        </w:rPr>
        <w:t xml:space="preserve"> template should be used and adjusted to fit both activity types</w:t>
      </w:r>
      <w:r w:rsidR="00AD236D" w:rsidRPr="00590AFF">
        <w:rPr>
          <w:rFonts w:ascii="Verdana" w:hAnsi="Verdana"/>
          <w:sz w:val="14"/>
          <w:szCs w:val="14"/>
          <w:lang w:val="en-GB"/>
        </w:rPr>
        <w:t>.</w:t>
      </w:r>
    </w:p>
  </w:endnote>
  <w:endnote w:id="2">
    <w:p w:rsidR="007967A9" w:rsidRPr="00590AFF" w:rsidRDefault="007967A9" w:rsidP="00B223B0">
      <w:pPr>
        <w:pStyle w:val="Textodenotadefim"/>
        <w:spacing w:after="100"/>
        <w:rPr>
          <w:rFonts w:ascii="Verdana" w:hAnsi="Verdana"/>
          <w:sz w:val="14"/>
          <w:szCs w:val="14"/>
          <w:lang w:val="en-GB"/>
        </w:rPr>
      </w:pPr>
      <w:r w:rsidRPr="00590AFF">
        <w:rPr>
          <w:rStyle w:val="Refdenotadefim"/>
          <w:sz w:val="14"/>
          <w:szCs w:val="14"/>
        </w:rPr>
        <w:endnoteRef/>
      </w:r>
      <w:r w:rsidRPr="00590AFF">
        <w:rPr>
          <w:sz w:val="14"/>
          <w:szCs w:val="14"/>
          <w:lang w:val="en-GB"/>
        </w:rPr>
        <w:t xml:space="preserve"> </w:t>
      </w:r>
      <w:r w:rsidRPr="00590AFF">
        <w:rPr>
          <w:rFonts w:ascii="Verdana" w:hAnsi="Verdana" w:cs="Arial"/>
          <w:b/>
          <w:sz w:val="14"/>
          <w:szCs w:val="14"/>
          <w:lang w:val="en-GB"/>
        </w:rPr>
        <w:t>Seniority:</w:t>
      </w:r>
      <w:r w:rsidRPr="00590AFF">
        <w:rPr>
          <w:sz w:val="14"/>
          <w:szCs w:val="14"/>
          <w:lang w:val="en-GB"/>
        </w:rPr>
        <w:t xml:space="preserve"> </w:t>
      </w:r>
      <w:r w:rsidRPr="00590AFF">
        <w:rPr>
          <w:rFonts w:ascii="Verdana" w:hAnsi="Verdana"/>
          <w:sz w:val="14"/>
          <w:szCs w:val="14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7967A9" w:rsidRPr="00590AFF" w:rsidRDefault="007967A9" w:rsidP="00B223B0">
      <w:pPr>
        <w:pStyle w:val="Textodenotadefim"/>
        <w:spacing w:after="100"/>
        <w:rPr>
          <w:rFonts w:ascii="Verdana" w:hAnsi="Verdana"/>
          <w:sz w:val="14"/>
          <w:szCs w:val="14"/>
          <w:lang w:val="en-GB"/>
        </w:rPr>
      </w:pPr>
      <w:r w:rsidRPr="00590AFF">
        <w:rPr>
          <w:rStyle w:val="Refdenotadefim"/>
          <w:sz w:val="14"/>
          <w:szCs w:val="14"/>
        </w:rPr>
        <w:endnoteRef/>
      </w:r>
      <w:r w:rsidRPr="00590AFF">
        <w:rPr>
          <w:sz w:val="14"/>
          <w:szCs w:val="14"/>
          <w:lang w:val="en-GB"/>
        </w:rPr>
        <w:t xml:space="preserve"> </w:t>
      </w:r>
      <w:r w:rsidRPr="00590AFF">
        <w:rPr>
          <w:rFonts w:ascii="Verdana" w:hAnsi="Verdana" w:cs="Arial"/>
          <w:b/>
          <w:sz w:val="14"/>
          <w:szCs w:val="14"/>
          <w:lang w:val="en-GB"/>
        </w:rPr>
        <w:t xml:space="preserve">Nationality: </w:t>
      </w:r>
      <w:r w:rsidRPr="00590AFF">
        <w:rPr>
          <w:rFonts w:ascii="Verdana" w:hAnsi="Verdana"/>
          <w:sz w:val="14"/>
          <w:szCs w:val="14"/>
          <w:lang w:val="en-GB"/>
        </w:rPr>
        <w:t>Country to which the person belongs administratively and that issues the ID card and/or passport.</w:t>
      </w:r>
    </w:p>
  </w:endnote>
  <w:endnote w:id="4">
    <w:p w:rsidR="009F5B61" w:rsidRPr="00590AFF" w:rsidRDefault="009F5B61" w:rsidP="00B223B0">
      <w:pPr>
        <w:pStyle w:val="Textodenotadefim"/>
        <w:spacing w:after="100"/>
        <w:rPr>
          <w:sz w:val="14"/>
          <w:szCs w:val="14"/>
          <w:lang w:val="en-GB"/>
        </w:rPr>
      </w:pPr>
      <w:r w:rsidRPr="00590AFF">
        <w:rPr>
          <w:rStyle w:val="Refdenotadefim"/>
          <w:sz w:val="14"/>
          <w:szCs w:val="14"/>
        </w:rPr>
        <w:endnoteRef/>
      </w:r>
      <w:r w:rsidRPr="00590AFF">
        <w:rPr>
          <w:sz w:val="14"/>
          <w:szCs w:val="14"/>
          <w:lang w:val="en-GB"/>
        </w:rPr>
        <w:t xml:space="preserve"> </w:t>
      </w:r>
      <w:r w:rsidRPr="00590AFF">
        <w:rPr>
          <w:rFonts w:ascii="Verdana" w:hAnsi="Verdana"/>
          <w:sz w:val="14"/>
          <w:szCs w:val="14"/>
          <w:lang w:val="en-GB"/>
        </w:rPr>
        <w:t>All refererences to "</w:t>
      </w:r>
      <w:r w:rsidRPr="00590AFF">
        <w:rPr>
          <w:rFonts w:ascii="Verdana" w:hAnsi="Verdana"/>
          <w:b/>
          <w:sz w:val="14"/>
          <w:szCs w:val="14"/>
          <w:lang w:val="en-GB"/>
        </w:rPr>
        <w:t>enterprise</w:t>
      </w:r>
      <w:r w:rsidRPr="00590AFF">
        <w:rPr>
          <w:rFonts w:ascii="Verdana" w:hAnsi="Verdana"/>
          <w:sz w:val="14"/>
          <w:szCs w:val="14"/>
          <w:lang w:val="en-GB"/>
        </w:rPr>
        <w:t>" are only applicable to mobility for staff between Programme Countries</w:t>
      </w:r>
      <w:r w:rsidR="00B159F9" w:rsidRPr="00590AFF">
        <w:rPr>
          <w:rFonts w:ascii="Verdana" w:hAnsi="Verdana"/>
          <w:sz w:val="14"/>
          <w:szCs w:val="14"/>
          <w:lang w:val="en-GB"/>
        </w:rPr>
        <w:t xml:space="preserve"> or within Capacity Building projects.</w:t>
      </w:r>
    </w:p>
  </w:endnote>
  <w:endnote w:id="5">
    <w:p w:rsidR="00A568F8" w:rsidRPr="00590AFF" w:rsidRDefault="00A568F8" w:rsidP="00B223B0">
      <w:pPr>
        <w:pStyle w:val="Textodenotadefim"/>
        <w:spacing w:after="100"/>
        <w:rPr>
          <w:sz w:val="14"/>
          <w:szCs w:val="14"/>
          <w:lang w:val="en-GB"/>
        </w:rPr>
      </w:pPr>
      <w:r w:rsidRPr="00590AFF">
        <w:rPr>
          <w:rStyle w:val="Refdenotadefim"/>
          <w:rFonts w:ascii="Verdana" w:hAnsi="Verdana"/>
          <w:sz w:val="14"/>
          <w:szCs w:val="14"/>
        </w:rPr>
        <w:endnoteRef/>
      </w:r>
      <w:r w:rsidRPr="00590AFF">
        <w:rPr>
          <w:rFonts w:ascii="Verdana" w:hAnsi="Verdana"/>
          <w:sz w:val="14"/>
          <w:szCs w:val="14"/>
          <w:lang w:val="en-GB"/>
        </w:rPr>
        <w:t xml:space="preserve"> </w:t>
      </w:r>
      <w:r w:rsidR="00252FF1" w:rsidRPr="00590AFF">
        <w:rPr>
          <w:rFonts w:ascii="Verdana" w:hAnsi="Verdana"/>
          <w:b/>
          <w:sz w:val="14"/>
          <w:szCs w:val="14"/>
          <w:lang w:val="en-GB"/>
        </w:rPr>
        <w:t xml:space="preserve">Erasmus Code: </w:t>
      </w:r>
      <w:r w:rsidR="00F71F07" w:rsidRPr="00590AFF">
        <w:rPr>
          <w:rFonts w:ascii="Verdana" w:hAnsi="Verdana"/>
          <w:sz w:val="14"/>
          <w:szCs w:val="14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590AFF">
        <w:rPr>
          <w:rFonts w:ascii="Verdana" w:hAnsi="Verdana"/>
          <w:sz w:val="14"/>
          <w:szCs w:val="14"/>
          <w:lang w:val="en-GB"/>
        </w:rPr>
        <w:t>It is only applicable to higher education institutions located in Programme Countries.</w:t>
      </w:r>
    </w:p>
  </w:endnote>
  <w:endnote w:id="6">
    <w:p w:rsidR="007967A9" w:rsidRPr="00590AFF" w:rsidRDefault="007967A9" w:rsidP="00B223B0">
      <w:pPr>
        <w:pStyle w:val="Textodenotadefim"/>
        <w:spacing w:after="100"/>
        <w:rPr>
          <w:rFonts w:ascii="Verdana" w:hAnsi="Verdana"/>
          <w:sz w:val="14"/>
          <w:szCs w:val="14"/>
          <w:lang w:val="en-GB"/>
        </w:rPr>
      </w:pPr>
      <w:r w:rsidRPr="00590AFF">
        <w:rPr>
          <w:rStyle w:val="Refdenotadefim"/>
          <w:sz w:val="14"/>
          <w:szCs w:val="14"/>
        </w:rPr>
        <w:endnoteRef/>
      </w:r>
      <w:r w:rsidRPr="00590AFF">
        <w:rPr>
          <w:sz w:val="14"/>
          <w:szCs w:val="14"/>
          <w:lang w:val="en-GB"/>
        </w:rPr>
        <w:t xml:space="preserve"> </w:t>
      </w:r>
      <w:r w:rsidR="00EF398E" w:rsidRPr="00590AFF">
        <w:rPr>
          <w:rFonts w:ascii="Verdana" w:hAnsi="Verdana"/>
          <w:b/>
          <w:sz w:val="14"/>
          <w:szCs w:val="14"/>
          <w:lang w:val="en-GB"/>
        </w:rPr>
        <w:t>Country code</w:t>
      </w:r>
      <w:r w:rsidR="00EF398E" w:rsidRPr="00590AFF">
        <w:rPr>
          <w:rFonts w:ascii="Verdana" w:hAnsi="Verdana"/>
          <w:sz w:val="14"/>
          <w:szCs w:val="14"/>
          <w:lang w:val="en-GB"/>
        </w:rPr>
        <w:t xml:space="preserve">: ISO 3166-2 country codes available at: </w:t>
      </w:r>
      <w:hyperlink r:id="rId1" w:anchor="search" w:history="1">
        <w:r w:rsidR="00F71F07" w:rsidRPr="00590AFF">
          <w:rPr>
            <w:rStyle w:val="Hiperligao"/>
            <w:rFonts w:ascii="Verdana" w:hAnsi="Verdana"/>
            <w:sz w:val="14"/>
            <w:szCs w:val="14"/>
            <w:lang w:val="en-GB"/>
          </w:rPr>
          <w:t>https://www.iso.org/obp/ui/#search</w:t>
        </w:r>
      </w:hyperlink>
      <w:r w:rsidR="00EF398E" w:rsidRPr="00590AFF">
        <w:rPr>
          <w:rFonts w:ascii="Verdana" w:hAnsi="Verdana"/>
          <w:sz w:val="14"/>
          <w:szCs w:val="14"/>
          <w:lang w:val="en-GB"/>
        </w:rPr>
        <w:t>.</w:t>
      </w:r>
    </w:p>
  </w:endnote>
  <w:endnote w:id="7">
    <w:p w:rsidR="00F8532D" w:rsidRPr="00590AFF" w:rsidRDefault="00F8532D" w:rsidP="00B223B0">
      <w:pPr>
        <w:pStyle w:val="Textodenotadefim"/>
        <w:spacing w:after="100"/>
        <w:rPr>
          <w:rFonts w:ascii="Verdana" w:hAnsi="Verdana"/>
          <w:color w:val="FF0000"/>
          <w:sz w:val="14"/>
          <w:szCs w:val="14"/>
          <w:lang w:val="en-GB"/>
        </w:rPr>
      </w:pPr>
      <w:r w:rsidRPr="00590AFF">
        <w:rPr>
          <w:rStyle w:val="Refdenotadefim"/>
          <w:sz w:val="14"/>
          <w:szCs w:val="14"/>
        </w:rPr>
        <w:endnoteRef/>
      </w:r>
      <w:r w:rsidR="00F71F07" w:rsidRPr="00590AFF">
        <w:rPr>
          <w:sz w:val="14"/>
          <w:szCs w:val="14"/>
          <w:lang w:val="en-GB"/>
        </w:rPr>
        <w:t xml:space="preserve"> </w:t>
      </w:r>
      <w:r w:rsidRPr="00590AFF">
        <w:rPr>
          <w:rFonts w:ascii="Verdana" w:hAnsi="Verdana"/>
          <w:sz w:val="14"/>
          <w:szCs w:val="14"/>
          <w:lang w:val="en-GB"/>
        </w:rPr>
        <w:t xml:space="preserve">The top-level NACE sector codes </w:t>
      </w:r>
      <w:r w:rsidR="00252FF1" w:rsidRPr="00590AFF">
        <w:rPr>
          <w:rFonts w:ascii="Verdana" w:hAnsi="Verdana"/>
          <w:sz w:val="14"/>
          <w:szCs w:val="14"/>
          <w:lang w:val="en-GB"/>
        </w:rPr>
        <w:t xml:space="preserve">are </w:t>
      </w:r>
      <w:r w:rsidRPr="00590AFF">
        <w:rPr>
          <w:rFonts w:ascii="Verdana" w:hAnsi="Verdana"/>
          <w:sz w:val="14"/>
          <w:szCs w:val="14"/>
          <w:lang w:val="en-GB"/>
        </w:rPr>
        <w:t xml:space="preserve">available at </w:t>
      </w:r>
      <w:hyperlink r:id="rId2" w:history="1">
        <w:r w:rsidRPr="00590AFF">
          <w:rPr>
            <w:rStyle w:val="Hiperligao"/>
            <w:rFonts w:ascii="Verdana" w:hAnsi="Verdana"/>
            <w:sz w:val="14"/>
            <w:szCs w:val="14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590AFF" w:rsidRDefault="00377526" w:rsidP="00B223B0">
      <w:pPr>
        <w:spacing w:after="100"/>
        <w:rPr>
          <w:rFonts w:ascii="Verdana" w:hAnsi="Verdana"/>
          <w:sz w:val="14"/>
          <w:szCs w:val="14"/>
          <w:lang w:val="en-GB"/>
        </w:rPr>
      </w:pPr>
      <w:r w:rsidRPr="00590AFF">
        <w:rPr>
          <w:rStyle w:val="Refdenotadefim"/>
          <w:sz w:val="14"/>
          <w:szCs w:val="14"/>
        </w:rPr>
        <w:endnoteRef/>
      </w:r>
      <w:r w:rsidRPr="00590AFF">
        <w:rPr>
          <w:sz w:val="14"/>
          <w:szCs w:val="14"/>
          <w:lang w:val="en-GB"/>
        </w:rPr>
        <w:t xml:space="preserve"> </w:t>
      </w:r>
      <w:r w:rsidRPr="00590AFF">
        <w:rPr>
          <w:rFonts w:ascii="Verdana" w:hAnsi="Verdana"/>
          <w:sz w:val="14"/>
          <w:szCs w:val="14"/>
          <w:lang w:val="en-GB"/>
        </w:rPr>
        <w:t>T</w:t>
      </w:r>
      <w:r w:rsidRPr="00590AFF">
        <w:rPr>
          <w:rFonts w:ascii="Verdana" w:hAnsi="Verdana"/>
          <w:color w:val="000080"/>
          <w:sz w:val="14"/>
          <w:szCs w:val="14"/>
          <w:lang w:val="en-GB" w:eastAsia="en-GB"/>
        </w:rPr>
        <w:t>he</w:t>
      </w:r>
      <w:r w:rsidRPr="00590AFF">
        <w:rPr>
          <w:rFonts w:ascii="Verdana" w:hAnsi="Verdana"/>
          <w:sz w:val="14"/>
          <w:szCs w:val="14"/>
          <w:lang w:val="en-GB"/>
        </w:rPr>
        <w:t xml:space="preserve"> </w:t>
      </w:r>
      <w:hyperlink r:id="rId3" w:history="1">
        <w:r w:rsidRPr="00590AFF">
          <w:rPr>
            <w:rStyle w:val="Hiperligao"/>
            <w:rFonts w:ascii="Verdana" w:hAnsi="Verdana"/>
            <w:sz w:val="14"/>
            <w:szCs w:val="14"/>
            <w:lang w:val="en-GB"/>
          </w:rPr>
          <w:t>ISCED-F 2013 search tool</w:t>
        </w:r>
      </w:hyperlink>
      <w:r w:rsidRPr="00590AFF">
        <w:rPr>
          <w:rFonts w:ascii="Verdana" w:hAnsi="Verdana"/>
          <w:sz w:val="14"/>
          <w:szCs w:val="14"/>
          <w:lang w:val="en-GB"/>
        </w:rPr>
        <w:t xml:space="preserve"> </w:t>
      </w:r>
      <w:r w:rsidR="00252FF1" w:rsidRPr="00590AFF">
        <w:rPr>
          <w:rFonts w:ascii="Verdana" w:hAnsi="Verdana"/>
          <w:sz w:val="14"/>
          <w:szCs w:val="14"/>
          <w:lang w:val="en-GB"/>
        </w:rPr>
        <w:t>(</w:t>
      </w:r>
      <w:r w:rsidRPr="00590AFF">
        <w:rPr>
          <w:rFonts w:ascii="Verdana" w:hAnsi="Verdana"/>
          <w:sz w:val="14"/>
          <w:szCs w:val="14"/>
          <w:lang w:val="en-GB"/>
        </w:rPr>
        <w:t xml:space="preserve">available at </w:t>
      </w:r>
      <w:hyperlink r:id="rId4" w:history="1">
        <w:r w:rsidRPr="00590AFF">
          <w:rPr>
            <w:rStyle w:val="Hiperligao"/>
            <w:rFonts w:ascii="Verdana" w:hAnsi="Verdana"/>
            <w:sz w:val="14"/>
            <w:szCs w:val="14"/>
            <w:lang w:val="en-GB"/>
          </w:rPr>
          <w:t>http://ec.europa.eu/education/tools/isced-f_en.htm</w:t>
        </w:r>
      </w:hyperlink>
      <w:r w:rsidR="00252FF1" w:rsidRPr="00590AFF">
        <w:rPr>
          <w:rStyle w:val="Hiperligao"/>
          <w:rFonts w:ascii="Verdana" w:hAnsi="Verdana"/>
          <w:sz w:val="14"/>
          <w:szCs w:val="14"/>
          <w:lang w:val="en-GB"/>
        </w:rPr>
        <w:t>)</w:t>
      </w:r>
      <w:r w:rsidRPr="00590AFF">
        <w:rPr>
          <w:rFonts w:ascii="Verdana" w:hAnsi="Verdana"/>
          <w:sz w:val="14"/>
          <w:szCs w:val="14"/>
          <w:lang w:val="en-GB"/>
        </w:rPr>
        <w:t xml:space="preserve"> should be used to find the ISCED 2013 detailed field of education and training</w:t>
      </w:r>
      <w:r w:rsidR="00F71F07" w:rsidRPr="00590AFF">
        <w:rPr>
          <w:rFonts w:ascii="Verdana" w:hAnsi="Verdana"/>
          <w:sz w:val="14"/>
          <w:szCs w:val="14"/>
          <w:lang w:val="en-GB"/>
        </w:rPr>
        <w:t>.</w:t>
      </w:r>
    </w:p>
  </w:endnote>
  <w:endnote w:id="9">
    <w:p w:rsidR="00153B61" w:rsidRPr="004208DA" w:rsidRDefault="00153B61" w:rsidP="00B223B0">
      <w:pPr>
        <w:pStyle w:val="Textodenotadefim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590AFF">
        <w:rPr>
          <w:rStyle w:val="Refdenotadefim"/>
          <w:sz w:val="14"/>
          <w:szCs w:val="14"/>
        </w:rPr>
        <w:endnoteRef/>
      </w:r>
      <w:r w:rsidRPr="00590AFF">
        <w:rPr>
          <w:sz w:val="14"/>
          <w:szCs w:val="14"/>
          <w:lang w:val="en-GB"/>
        </w:rPr>
        <w:t xml:space="preserve"> </w:t>
      </w:r>
      <w:r w:rsidRPr="00590AFF">
        <w:rPr>
          <w:rFonts w:ascii="Verdana" w:hAnsi="Verdana"/>
          <w:sz w:val="14"/>
          <w:szCs w:val="14"/>
          <w:lang w:val="en-GB"/>
        </w:rPr>
        <w:t xml:space="preserve">Circulating papers with original signatures is not compulsory. Scanned copies of signatures or </w:t>
      </w:r>
      <w:r w:rsidR="00F81482" w:rsidRPr="00590AFF">
        <w:rPr>
          <w:rFonts w:ascii="Verdana" w:hAnsi="Verdana"/>
          <w:sz w:val="14"/>
          <w:szCs w:val="14"/>
          <w:lang w:val="en-GB"/>
        </w:rPr>
        <w:t>electronic</w:t>
      </w:r>
      <w:r w:rsidRPr="00590AFF">
        <w:rPr>
          <w:rFonts w:ascii="Verdana" w:hAnsi="Verdana"/>
          <w:sz w:val="14"/>
          <w:szCs w:val="14"/>
          <w:lang w:val="en-GB"/>
        </w:rPr>
        <w:t xml:space="preserve"> signatures may be accepted, </w:t>
      </w:r>
      <w:r w:rsidRPr="00590AFF">
        <w:rPr>
          <w:rFonts w:ascii="Verdana" w:hAnsi="Verdana" w:cs="Calibri"/>
          <w:sz w:val="14"/>
          <w:szCs w:val="14"/>
          <w:lang w:val="en-GB"/>
        </w:rPr>
        <w:t>depending on the national legislation</w:t>
      </w:r>
      <w:r w:rsidR="00F81482" w:rsidRPr="00590AFF">
        <w:rPr>
          <w:rFonts w:ascii="Verdana" w:hAnsi="Verdana" w:cs="Calibri"/>
          <w:sz w:val="14"/>
          <w:szCs w:val="14"/>
          <w:lang w:val="en-GB"/>
        </w:rPr>
        <w:t xml:space="preserve"> of the country of the sending institution (in the case of mobility with Partner Countries: the national legislation of the Programme Country)</w:t>
      </w:r>
      <w:r w:rsidRPr="00590AFF">
        <w:rPr>
          <w:rFonts w:ascii="Verdana" w:hAnsi="Verdana" w:cs="Calibri"/>
          <w:sz w:val="14"/>
          <w:szCs w:val="14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6A" w:rsidRDefault="00501EE9" w:rsidP="00501EE9">
    <w:pPr>
      <w:pStyle w:val="Rodap"/>
      <w:tabs>
        <w:tab w:val="center" w:pos="4677"/>
      </w:tabs>
      <w:jc w:val="both"/>
    </w:pPr>
    <w:r>
      <w:t>IMP.RI.36.0</w:t>
    </w:r>
    <w:r>
      <w:tab/>
    </w:r>
    <w:r w:rsidR="006D5E0A">
      <w:rPr>
        <w:noProof/>
        <w:lang w:val="pt-PT" w:eastAsia="pt-P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4619625</wp:posOffset>
          </wp:positionH>
          <wp:positionV relativeFrom="margin">
            <wp:posOffset>8778240</wp:posOffset>
          </wp:positionV>
          <wp:extent cx="958850" cy="461010"/>
          <wp:effectExtent l="19050" t="0" r="0" b="0"/>
          <wp:wrapSquare wrapText="bothSides"/>
          <wp:docPr id="3" name="Imagem 2" descr="iesfaf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esfaf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658" t="30266" r="23761" b="30025"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64D5">
      <w:fldChar w:fldCharType="begin"/>
    </w:r>
    <w:r w:rsidR="0081766A">
      <w:instrText xml:space="preserve"> PAGE   \* MERGEFORMAT </w:instrText>
    </w:r>
    <w:r w:rsidR="00D064D5">
      <w:fldChar w:fldCharType="separate"/>
    </w:r>
    <w:r w:rsidR="00C612D2">
      <w:rPr>
        <w:noProof/>
      </w:rPr>
      <w:t>4</w:t>
    </w:r>
    <w:r w:rsidR="00D064D5">
      <w:rPr>
        <w:noProof/>
      </w:rPr>
      <w:fldChar w:fldCharType="end"/>
    </w:r>
  </w:p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Rodap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69D" w:rsidRDefault="0059569D">
      <w:r>
        <w:separator/>
      </w:r>
    </w:p>
  </w:footnote>
  <w:footnote w:type="continuationSeparator" w:id="0">
    <w:p w:rsidR="0059569D" w:rsidRDefault="00595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B6735A" w:rsidRDefault="006D5E0A" w:rsidP="00084A0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pt-PT" w:eastAsia="pt-P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-85090</wp:posOffset>
          </wp:positionH>
          <wp:positionV relativeFrom="margin">
            <wp:posOffset>-694690</wp:posOffset>
          </wp:positionV>
          <wp:extent cx="1833245" cy="372110"/>
          <wp:effectExtent l="19050" t="0" r="0" b="0"/>
          <wp:wrapSquare wrapText="bothSides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64D5" w:rsidRPr="00D064D5">
      <w:rPr>
        <w:rFonts w:ascii="Verdana" w:hAnsi="Verdana"/>
        <w:b/>
        <w:noProof/>
        <w:sz w:val="18"/>
        <w:szCs w:val="18"/>
        <w:lang w:val="pt-PT"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320.4pt;margin-top:19.5pt;width:136.1pt;height:44.9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IXtQIAAMA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/HwMgDMinkjqwdQsJIg&#10;MNAijD1YNFL9wGiAEZJh/X1HFcOo/SDgFSQhIXbmuA2ZxRFs1Lllc26hogSoDBuMpuXKTHNq1yu+&#10;bSDS9O6EvIaXU3Mn6qesDu8NxoTjdhhpdg6d753X0+Bd/gIAAP//AwBQSwMEFAAGAAgAAAAhADqp&#10;QVzeAAAACgEAAA8AAABkcnMvZG93bnJldi54bWxMj01PwzAMhu9I/IfISNxYsg+mtTSdEIgriPEh&#10;cfMar61onKrJ1vLvMSd2s+VHr5+32E6+UycaYhvYwnxmQBFXwbVcW3h/e7rZgIoJ2WEXmCz8UIRt&#10;eXlRYO7CyK902qVaSQjHHC00KfW51rFqyGOchZ5YbocweEyyDrV2A44S7ju9MGatPbYsHxrs6aGh&#10;6nt39BY+ng9fnyvzUj/6234Mk9HsM23t9dV0fwcq0ZT+YfjTF3UoxWkfjuyi6iysV0bUk4VlJp0E&#10;yOZLGfZCLjYZ6LLQ5xXKXwAAAP//AwBQSwECLQAUAAYACAAAACEAtoM4kv4AAADhAQAAEwAAAAAA&#10;AAAAAAAAAAAAAAAAW0NvbnRlbnRfVHlwZXNdLnhtbFBLAQItABQABgAIAAAAIQA4/SH/1gAAAJQB&#10;AAALAAAAAAAAAAAAAAAAAC8BAABfcmVscy8ucmVsc1BLAQItABQABgAIAAAAIQBKfDIXtQIAAMAF&#10;AAAOAAAAAAAAAAAAAAAAAC4CAABkcnMvZTJvRG9jLnhtbFBLAQItABQABgAIAAAAIQA6qUFc3gAA&#10;AAoBAAAPAAAAAAAAAAAAAAAAAA8FAABkcnMvZG93bnJldi54bWxQSwUGAAAAAAQABADzAAAAGgYA&#10;AAAA&#10;" filled="f" stroked="f">
          <v:textbox>
            <w:txbxContent>
              <w:p w:rsidR="00AD66BB" w:rsidRPr="00AD66BB" w:rsidRDefault="00AD66BB" w:rsidP="007967A9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Higher Education </w:t>
                </w:r>
              </w:p>
              <w:p w:rsidR="007967A9" w:rsidRDefault="007A4430" w:rsidP="007967A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Mobility</w:t>
                </w:r>
                <w:r w:rsidR="00AD66BB"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Agreement form</w:t>
                </w:r>
              </w:p>
              <w:p w:rsidR="007967A9" w:rsidRPr="006852C7" w:rsidRDefault="007967A9" w:rsidP="007967A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Participan</w:t>
                </w:r>
                <w:r w:rsidRPr="006852C7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t’s name</w:t>
                </w:r>
              </w:p>
              <w:p w:rsidR="00AD66BB" w:rsidRPr="00AD66BB" w:rsidRDefault="00AD66BB" w:rsidP="007F183D">
                <w:pPr>
                  <w:tabs>
                    <w:tab w:val="left" w:pos="3119"/>
                  </w:tabs>
                  <w:spacing w:after="12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929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1D66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460C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358C7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1EE9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AFF"/>
    <w:rsid w:val="00590FA1"/>
    <w:rsid w:val="005931F7"/>
    <w:rsid w:val="00593D06"/>
    <w:rsid w:val="00594309"/>
    <w:rsid w:val="00594729"/>
    <w:rsid w:val="0059569D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5E0A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4DB7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12D2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C6C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27B7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64D5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E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0904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957"/>
    <w:rsid w:val="00FF0F95"/>
    <w:rsid w:val="00FF3118"/>
    <w:rsid w:val="00FF3598"/>
    <w:rsid w:val="00FF5D8C"/>
    <w:rsid w:val="00FF62A2"/>
    <w:rsid w:val="00FF66CC"/>
    <w:rsid w:val="00FF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rsid w:val="00CB3C6C"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cter"/>
    <w:qFormat/>
    <w:rsid w:val="00CB3C6C"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rsid w:val="00CB3C6C"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rsid w:val="00CB3C6C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rsid w:val="00CB3C6C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rsid w:val="00CB3C6C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rsid w:val="00CB3C6C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rsid w:val="00CB3C6C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rsid w:val="00CB3C6C"/>
    <w:pPr>
      <w:ind w:left="482"/>
    </w:pPr>
  </w:style>
  <w:style w:type="paragraph" w:customStyle="1" w:styleId="Text2">
    <w:name w:val="Text 2"/>
    <w:basedOn w:val="Normal"/>
    <w:rsid w:val="00CB3C6C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CB3C6C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CB3C6C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CB3C6C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CB3C6C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CB3C6C"/>
    <w:pPr>
      <w:spacing w:after="720"/>
      <w:ind w:left="5103"/>
      <w:jc w:val="left"/>
    </w:pPr>
  </w:style>
  <w:style w:type="paragraph" w:styleId="Textodebloco">
    <w:name w:val="Block Text"/>
    <w:basedOn w:val="Normal"/>
    <w:rsid w:val="00CB3C6C"/>
    <w:pPr>
      <w:spacing w:after="120"/>
      <w:ind w:left="1440" w:right="1440"/>
    </w:pPr>
  </w:style>
  <w:style w:type="paragraph" w:styleId="Corpodetexto">
    <w:name w:val="Body Text"/>
    <w:basedOn w:val="Normal"/>
    <w:rsid w:val="00CB3C6C"/>
    <w:pPr>
      <w:spacing w:after="120"/>
    </w:pPr>
  </w:style>
  <w:style w:type="paragraph" w:styleId="Corpodetexto2">
    <w:name w:val="Body Text 2"/>
    <w:basedOn w:val="Normal"/>
    <w:rsid w:val="00CB3C6C"/>
    <w:pPr>
      <w:spacing w:after="120" w:line="480" w:lineRule="auto"/>
    </w:pPr>
  </w:style>
  <w:style w:type="paragraph" w:styleId="Corpodetexto3">
    <w:name w:val="Body Text 3"/>
    <w:basedOn w:val="Normal"/>
    <w:rsid w:val="00CB3C6C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rsid w:val="00CB3C6C"/>
    <w:pPr>
      <w:ind w:firstLine="210"/>
    </w:pPr>
  </w:style>
  <w:style w:type="paragraph" w:styleId="Avanodecorpodetexto">
    <w:name w:val="Body Text Indent"/>
    <w:basedOn w:val="Normal"/>
    <w:rsid w:val="00CB3C6C"/>
    <w:pPr>
      <w:spacing w:after="120"/>
      <w:ind w:left="283"/>
    </w:pPr>
  </w:style>
  <w:style w:type="paragraph" w:styleId="Primeiroavanodecorpodetexto2">
    <w:name w:val="Body Text First Indent 2"/>
    <w:basedOn w:val="Avanodecorpodetexto"/>
    <w:rsid w:val="00CB3C6C"/>
    <w:pPr>
      <w:ind w:firstLine="210"/>
    </w:pPr>
  </w:style>
  <w:style w:type="paragraph" w:styleId="Avanodecorpodetexto2">
    <w:name w:val="Body Text Indent 2"/>
    <w:basedOn w:val="Normal"/>
    <w:rsid w:val="00CB3C6C"/>
    <w:pPr>
      <w:spacing w:after="120" w:line="480" w:lineRule="auto"/>
      <w:ind w:left="283"/>
    </w:pPr>
  </w:style>
  <w:style w:type="paragraph" w:styleId="Avanodecorpodetexto3">
    <w:name w:val="Body Text Indent 3"/>
    <w:basedOn w:val="Normal"/>
    <w:rsid w:val="00CB3C6C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rsid w:val="00CB3C6C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CB3C6C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rsid w:val="00CB3C6C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rsid w:val="00CB3C6C"/>
    <w:pPr>
      <w:ind w:left="4252"/>
    </w:pPr>
  </w:style>
  <w:style w:type="paragraph" w:styleId="Textodecomentrio">
    <w:name w:val="annotation text"/>
    <w:basedOn w:val="Normal"/>
    <w:link w:val="TextodecomentrioCarcter"/>
    <w:rsid w:val="00CB3C6C"/>
    <w:rPr>
      <w:sz w:val="20"/>
    </w:rPr>
  </w:style>
  <w:style w:type="paragraph" w:styleId="Data">
    <w:name w:val="Date"/>
    <w:basedOn w:val="Normal"/>
    <w:next w:val="References"/>
    <w:rsid w:val="00CB3C6C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CB3C6C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rsid w:val="00CB3C6C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CB3C6C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CB3C6C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semiHidden/>
    <w:rsid w:val="00CB3C6C"/>
    <w:rPr>
      <w:sz w:val="20"/>
    </w:rPr>
  </w:style>
  <w:style w:type="paragraph" w:styleId="Destinatrio">
    <w:name w:val="envelope address"/>
    <w:basedOn w:val="Normal"/>
    <w:rsid w:val="00CB3C6C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rsid w:val="00CB3C6C"/>
    <w:pPr>
      <w:spacing w:after="0"/>
    </w:pPr>
    <w:rPr>
      <w:sz w:val="20"/>
    </w:rPr>
  </w:style>
  <w:style w:type="paragraph" w:styleId="Rodap">
    <w:name w:val="footer"/>
    <w:basedOn w:val="Normal"/>
    <w:link w:val="RodapCarcter"/>
    <w:uiPriority w:val="99"/>
    <w:rsid w:val="00CB3C6C"/>
    <w:pPr>
      <w:spacing w:after="0"/>
      <w:ind w:right="-567"/>
      <w:jc w:val="left"/>
    </w:pPr>
    <w:rPr>
      <w:rFonts w:ascii="Arial" w:hAnsi="Arial"/>
      <w:sz w:val="16"/>
    </w:rPr>
  </w:style>
  <w:style w:type="paragraph" w:styleId="Textodenotaderodap">
    <w:name w:val="footnote text"/>
    <w:basedOn w:val="Normal"/>
    <w:rsid w:val="00CB3C6C"/>
    <w:pPr>
      <w:ind w:left="357" w:hanging="357"/>
    </w:pPr>
    <w:rPr>
      <w:sz w:val="20"/>
    </w:rPr>
  </w:style>
  <w:style w:type="paragraph" w:styleId="Cabealho">
    <w:name w:val="header"/>
    <w:basedOn w:val="Normal"/>
    <w:link w:val="CabealhoCarcter"/>
    <w:uiPriority w:val="99"/>
    <w:rsid w:val="00CB3C6C"/>
    <w:pPr>
      <w:tabs>
        <w:tab w:val="center" w:pos="4153"/>
        <w:tab w:val="right" w:pos="8306"/>
      </w:tabs>
    </w:pPr>
  </w:style>
  <w:style w:type="paragraph" w:styleId="ndiceremissivo1">
    <w:name w:val="index 1"/>
    <w:basedOn w:val="Normal"/>
    <w:next w:val="Normal"/>
    <w:autoRedefine/>
    <w:semiHidden/>
    <w:rsid w:val="00CB3C6C"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rsid w:val="00CB3C6C"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rsid w:val="00CB3C6C"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rsid w:val="00CB3C6C"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rsid w:val="00CB3C6C"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rsid w:val="00CB3C6C"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rsid w:val="00CB3C6C"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rsid w:val="00CB3C6C"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rsid w:val="00CB3C6C"/>
    <w:pPr>
      <w:ind w:left="2160" w:hanging="240"/>
    </w:pPr>
  </w:style>
  <w:style w:type="paragraph" w:styleId="Ttulodendiceremissivo">
    <w:name w:val="index heading"/>
    <w:basedOn w:val="Normal"/>
    <w:next w:val="ndiceremissivo1"/>
    <w:semiHidden/>
    <w:rsid w:val="00CB3C6C"/>
    <w:rPr>
      <w:rFonts w:ascii="Arial" w:hAnsi="Arial"/>
      <w:b/>
    </w:rPr>
  </w:style>
  <w:style w:type="paragraph" w:styleId="Lista">
    <w:name w:val="List"/>
    <w:basedOn w:val="Normal"/>
    <w:rsid w:val="00CB3C6C"/>
    <w:pPr>
      <w:ind w:left="283" w:hanging="283"/>
    </w:pPr>
  </w:style>
  <w:style w:type="paragraph" w:styleId="Lista2">
    <w:name w:val="List 2"/>
    <w:basedOn w:val="Normal"/>
    <w:rsid w:val="00CB3C6C"/>
    <w:pPr>
      <w:ind w:left="566" w:hanging="283"/>
    </w:pPr>
  </w:style>
  <w:style w:type="paragraph" w:styleId="Lista3">
    <w:name w:val="List 3"/>
    <w:basedOn w:val="Normal"/>
    <w:rsid w:val="00CB3C6C"/>
    <w:pPr>
      <w:ind w:left="849" w:hanging="283"/>
    </w:pPr>
  </w:style>
  <w:style w:type="paragraph" w:styleId="Lista4">
    <w:name w:val="List 4"/>
    <w:basedOn w:val="Normal"/>
    <w:rsid w:val="00CB3C6C"/>
    <w:pPr>
      <w:ind w:left="1132" w:hanging="283"/>
    </w:pPr>
  </w:style>
  <w:style w:type="paragraph" w:styleId="Lista5">
    <w:name w:val="List 5"/>
    <w:basedOn w:val="Normal"/>
    <w:rsid w:val="00CB3C6C"/>
    <w:pPr>
      <w:ind w:left="1415" w:hanging="283"/>
    </w:pPr>
  </w:style>
  <w:style w:type="paragraph" w:styleId="Listacommarcas">
    <w:name w:val="List Bullet"/>
    <w:basedOn w:val="Normal"/>
    <w:rsid w:val="00CB3C6C"/>
    <w:pPr>
      <w:numPr>
        <w:numId w:val="4"/>
      </w:numPr>
    </w:pPr>
  </w:style>
  <w:style w:type="paragraph" w:styleId="Listacommarcas2">
    <w:name w:val="List Bullet 2"/>
    <w:basedOn w:val="Text2"/>
    <w:rsid w:val="00CB3C6C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rsid w:val="00CB3C6C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rsid w:val="00CB3C6C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rsid w:val="00CB3C6C"/>
    <w:pPr>
      <w:numPr>
        <w:numId w:val="1"/>
      </w:numPr>
    </w:pPr>
  </w:style>
  <w:style w:type="paragraph" w:styleId="Listadecont">
    <w:name w:val="List Continue"/>
    <w:basedOn w:val="Normal"/>
    <w:rsid w:val="00CB3C6C"/>
    <w:pPr>
      <w:spacing w:after="120"/>
      <w:ind w:left="283"/>
    </w:pPr>
  </w:style>
  <w:style w:type="paragraph" w:styleId="Listadecont2">
    <w:name w:val="List Continue 2"/>
    <w:basedOn w:val="Normal"/>
    <w:rsid w:val="00CB3C6C"/>
    <w:pPr>
      <w:spacing w:after="120"/>
      <w:ind w:left="566"/>
    </w:pPr>
  </w:style>
  <w:style w:type="paragraph" w:styleId="Listadecont3">
    <w:name w:val="List Continue 3"/>
    <w:basedOn w:val="Normal"/>
    <w:rsid w:val="00CB3C6C"/>
    <w:pPr>
      <w:spacing w:after="120"/>
      <w:ind w:left="849"/>
    </w:pPr>
  </w:style>
  <w:style w:type="paragraph" w:styleId="Listadecont4">
    <w:name w:val="List Continue 4"/>
    <w:basedOn w:val="Normal"/>
    <w:rsid w:val="00CB3C6C"/>
    <w:pPr>
      <w:spacing w:after="120"/>
      <w:ind w:left="1132"/>
    </w:pPr>
  </w:style>
  <w:style w:type="paragraph" w:styleId="Listadecont5">
    <w:name w:val="List Continue 5"/>
    <w:basedOn w:val="Normal"/>
    <w:rsid w:val="00CB3C6C"/>
    <w:pPr>
      <w:spacing w:after="120"/>
      <w:ind w:left="1415"/>
    </w:pPr>
  </w:style>
  <w:style w:type="paragraph" w:styleId="Listanumerada">
    <w:name w:val="List Number"/>
    <w:basedOn w:val="Normal"/>
    <w:rsid w:val="00CB3C6C"/>
    <w:pPr>
      <w:numPr>
        <w:numId w:val="14"/>
      </w:numPr>
    </w:pPr>
  </w:style>
  <w:style w:type="paragraph" w:styleId="Listanumerada2">
    <w:name w:val="List Number 2"/>
    <w:basedOn w:val="Text2"/>
    <w:rsid w:val="00CB3C6C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rsid w:val="00CB3C6C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rsid w:val="00CB3C6C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rsid w:val="00CB3C6C"/>
    <w:pPr>
      <w:numPr>
        <w:numId w:val="2"/>
      </w:numPr>
    </w:pPr>
  </w:style>
  <w:style w:type="paragraph" w:styleId="Textodemacro">
    <w:name w:val="macro"/>
    <w:semiHidden/>
    <w:rsid w:val="00CB3C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Cabealhodamensagem">
    <w:name w:val="Message Header"/>
    <w:basedOn w:val="Normal"/>
    <w:rsid w:val="00CB3C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cter"/>
    <w:rsid w:val="00CB3C6C"/>
    <w:pPr>
      <w:ind w:left="720"/>
    </w:pPr>
  </w:style>
  <w:style w:type="paragraph" w:styleId="Ttulodanota">
    <w:name w:val="Note Heading"/>
    <w:basedOn w:val="Normal"/>
    <w:next w:val="Normal"/>
    <w:rsid w:val="00CB3C6C"/>
  </w:style>
  <w:style w:type="paragraph" w:customStyle="1" w:styleId="NoteHead">
    <w:name w:val="NoteHead"/>
    <w:basedOn w:val="Normal"/>
    <w:next w:val="Subject"/>
    <w:rsid w:val="00CB3C6C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CB3C6C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CB3C6C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rsid w:val="00CB3C6C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rsid w:val="00CB3C6C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rsid w:val="00CB3C6C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rsid w:val="00CB3C6C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CB3C6C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sid w:val="00CB3C6C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  <w:rsid w:val="00CB3C6C"/>
  </w:style>
  <w:style w:type="paragraph" w:styleId="Assinatura">
    <w:name w:val="Signature"/>
    <w:basedOn w:val="Normal"/>
    <w:next w:val="Enclosures"/>
    <w:rsid w:val="00CB3C6C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rsid w:val="00CB3C6C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CB3C6C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CB3C6C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rsid w:val="00CB3C6C"/>
    <w:pPr>
      <w:ind w:left="240" w:hanging="240"/>
    </w:pPr>
  </w:style>
  <w:style w:type="paragraph" w:styleId="ndicedeilustraes">
    <w:name w:val="table of figures"/>
    <w:basedOn w:val="Normal"/>
    <w:next w:val="Normal"/>
    <w:semiHidden/>
    <w:rsid w:val="00CB3C6C"/>
    <w:pPr>
      <w:ind w:left="480" w:hanging="480"/>
    </w:pPr>
  </w:style>
  <w:style w:type="paragraph" w:styleId="Ttulo">
    <w:name w:val="Title"/>
    <w:basedOn w:val="Normal"/>
    <w:next w:val="SubTitle1"/>
    <w:rsid w:val="00CB3C6C"/>
    <w:pPr>
      <w:spacing w:after="480"/>
      <w:jc w:val="center"/>
    </w:pPr>
    <w:rPr>
      <w:b/>
      <w:kern w:val="28"/>
      <w:sz w:val="48"/>
    </w:rPr>
  </w:style>
  <w:style w:type="paragraph" w:styleId="Ttulodendicedeautoridades">
    <w:name w:val="toa heading"/>
    <w:basedOn w:val="Normal"/>
    <w:next w:val="Normal"/>
    <w:semiHidden/>
    <w:rsid w:val="00CB3C6C"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rsid w:val="00CB3C6C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rsid w:val="00CB3C6C"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rsid w:val="00CB3C6C"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rsid w:val="00CB3C6C"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rsid w:val="00CB3C6C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rsid w:val="00CB3C6C"/>
    <w:pPr>
      <w:ind w:left="1200"/>
    </w:pPr>
  </w:style>
  <w:style w:type="paragraph" w:styleId="ndice7">
    <w:name w:val="toc 7"/>
    <w:basedOn w:val="Normal"/>
    <w:next w:val="Normal"/>
    <w:autoRedefine/>
    <w:semiHidden/>
    <w:rsid w:val="00CB3C6C"/>
    <w:pPr>
      <w:ind w:left="1440"/>
    </w:pPr>
  </w:style>
  <w:style w:type="paragraph" w:styleId="ndice8">
    <w:name w:val="toc 8"/>
    <w:basedOn w:val="Normal"/>
    <w:next w:val="Normal"/>
    <w:autoRedefine/>
    <w:semiHidden/>
    <w:rsid w:val="00CB3C6C"/>
    <w:pPr>
      <w:ind w:left="1680"/>
    </w:pPr>
  </w:style>
  <w:style w:type="paragraph" w:styleId="ndice9">
    <w:name w:val="toc 9"/>
    <w:basedOn w:val="Normal"/>
    <w:next w:val="Normal"/>
    <w:autoRedefine/>
    <w:semiHidden/>
    <w:rsid w:val="00CB3C6C"/>
    <w:pPr>
      <w:ind w:left="1920"/>
    </w:pPr>
  </w:style>
  <w:style w:type="paragraph" w:customStyle="1" w:styleId="YReferences">
    <w:name w:val="YReferences"/>
    <w:basedOn w:val="Normal"/>
    <w:next w:val="Normal"/>
    <w:rsid w:val="00CB3C6C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CB3C6C"/>
    <w:pPr>
      <w:numPr>
        <w:numId w:val="5"/>
      </w:numPr>
    </w:pPr>
  </w:style>
  <w:style w:type="paragraph" w:customStyle="1" w:styleId="ListDash">
    <w:name w:val="List Dash"/>
    <w:basedOn w:val="Normal"/>
    <w:rsid w:val="00CB3C6C"/>
    <w:pPr>
      <w:numPr>
        <w:numId w:val="9"/>
      </w:numPr>
    </w:pPr>
  </w:style>
  <w:style w:type="paragraph" w:customStyle="1" w:styleId="ListDash1">
    <w:name w:val="List Dash 1"/>
    <w:basedOn w:val="Text1"/>
    <w:rsid w:val="00CB3C6C"/>
    <w:pPr>
      <w:numPr>
        <w:numId w:val="10"/>
      </w:numPr>
    </w:pPr>
  </w:style>
  <w:style w:type="paragraph" w:customStyle="1" w:styleId="ListDash2">
    <w:name w:val="List Dash 2"/>
    <w:basedOn w:val="Text2"/>
    <w:rsid w:val="00CB3C6C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CB3C6C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CB3C6C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CB3C6C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CB3C6C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CB3C6C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CB3C6C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CB3C6C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CB3C6C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CB3C6C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CB3C6C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CB3C6C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CB3C6C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CB3C6C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CB3C6C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CB3C6C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CB3C6C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CB3C6C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CB3C6C"/>
    <w:pPr>
      <w:numPr>
        <w:ilvl w:val="3"/>
        <w:numId w:val="18"/>
      </w:numPr>
      <w:tabs>
        <w:tab w:val="clear" w:pos="2302"/>
      </w:tabs>
    </w:pPr>
  </w:style>
  <w:style w:type="paragraph" w:styleId="Ttulodondice">
    <w:name w:val="TOC Heading"/>
    <w:basedOn w:val="Normal"/>
    <w:next w:val="Normal"/>
    <w:rsid w:val="00CB3C6C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CB3C6C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c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cter">
    <w:name w:val="Rodapé Carác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c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cter">
    <w:name w:val="Cabeçalho Carác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AvanonormalCarcter">
    <w:name w:val="Avanço normal Carác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c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cter">
    <w:name w:val="Texto de comentário Carác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cter">
    <w:name w:val="Texto de balão Carác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ssuntodecomentrioCarcter">
    <w:name w:val="Assunto de comentário Carácter"/>
    <w:link w:val="Assuntodecomentrio"/>
    <w:uiPriority w:val="99"/>
    <w:rsid w:val="00BA290F"/>
    <w:rPr>
      <w:b/>
      <w:bCs/>
      <w:lang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cter">
    <w:name w:val="Título 3 Carácter"/>
    <w:link w:val="Ttul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nacional@iesfafe.p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BD15BA-CD43-4375-882C-4ACB83E68695}">
  <ds:schemaRefs>
    <ds:schemaRef ds:uri="http://schemas.microsoft.com/office/2006/metadata/propertie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E4EAC8C-EC9C-4092-80B8-0AAE5763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9</TotalTime>
  <Pages>4</Pages>
  <Words>433</Words>
  <Characters>2737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Nataliya</cp:lastModifiedBy>
  <cp:revision>4</cp:revision>
  <cp:lastPrinted>2013-11-06T08:46:00Z</cp:lastPrinted>
  <dcterms:created xsi:type="dcterms:W3CDTF">2019-04-02T16:17:00Z</dcterms:created>
  <dcterms:modified xsi:type="dcterms:W3CDTF">2021-11-17T15:06:00Z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